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282C" w14:textId="7E265B22" w:rsidR="00845B90" w:rsidRPr="001819FA" w:rsidRDefault="00E12102" w:rsidP="00292E46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Hlk63232137"/>
      <w:r>
        <w:rPr>
          <w:rFonts w:ascii="Times New Roman" w:hAnsi="Times New Roman"/>
          <w:b/>
          <w:bCs/>
          <w:sz w:val="24"/>
          <w:szCs w:val="24"/>
          <w:lang w:val="sr-Cyrl-RS"/>
        </w:rPr>
        <w:t>Успеси на такмичењима протеклог викенда</w:t>
      </w:r>
    </w:p>
    <w:p w14:paraId="2AA340C2" w14:textId="72387A7B" w:rsidR="003A12C4" w:rsidRPr="0071727E" w:rsidRDefault="003A12C4" w:rsidP="0071727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 xml:space="preserve">У суботу, 24. 04. и </w:t>
      </w:r>
      <w:r w:rsidR="00AC4DBC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71727E">
        <w:rPr>
          <w:rFonts w:ascii="Times New Roman" w:hAnsi="Times New Roman"/>
          <w:sz w:val="24"/>
          <w:szCs w:val="24"/>
          <w:lang w:val="sr-Cyrl-RS"/>
        </w:rPr>
        <w:t xml:space="preserve">недељу 25. 04. 2021. године су одржана и окружна такмичења из физике, математике, књижевне олимпијаде и страних језика. Ученици наше школе су постигли запажене резултате. </w:t>
      </w:r>
    </w:p>
    <w:p w14:paraId="2C4749CB" w14:textId="2A392932" w:rsidR="003A12C4" w:rsidRPr="00292E46" w:rsidRDefault="00AC4DBC" w:rsidP="00057F1F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Ф</w:t>
      </w:r>
      <w:r w:rsidR="003A12C4" w:rsidRPr="00292E46">
        <w:rPr>
          <w:rFonts w:ascii="Times New Roman" w:hAnsi="Times New Roman"/>
          <w:b/>
          <w:bCs/>
          <w:sz w:val="24"/>
          <w:szCs w:val="24"/>
          <w:lang w:val="sr-Cyrl-RS"/>
        </w:rPr>
        <w:t>изик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="003A12C4" w:rsidRPr="00292E46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p w14:paraId="5AF06E71" w14:textId="74E1980C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Ружица Тодоровић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ab/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ab/>
        <w:t xml:space="preserve">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79D57E9C" w14:textId="281E40DB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Владимир Јанковић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46F9C664" w14:textId="7FEAA445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Јанко Зеленовић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5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665F5C52" w14:textId="2EA3ACCB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 xml:space="preserve">Димитрије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Властелица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5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II</w:t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155D0149" w14:textId="5A298A7C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Александар Суботић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3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2F7831A7" w14:textId="38332A37" w:rsidR="0071727E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Марта Јездимировић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  <w:t>похвала</w:t>
      </w:r>
    </w:p>
    <w:p w14:paraId="01FB24E7" w14:textId="3115B06E" w:rsidR="003A12C4" w:rsidRPr="0071727E" w:rsidRDefault="003A12C4" w:rsidP="003A12C4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BF86671" w14:textId="68254669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Никола Андрић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1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1E57EE88" w14:textId="3E41A779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Тара Недић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1BB7D9EA" w14:textId="374B3FDC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Страхиња Дабић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2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3064AE99" w14:textId="7CDF23A4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Невена Луковић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2CB86B53" w14:textId="70EBE98E" w:rsidR="0071727E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Милица Павловић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Cyrl-RS"/>
        </w:rPr>
        <w:t>3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7B3486DB" w14:textId="39FA0F98" w:rsidR="003A12C4" w:rsidRPr="0071727E" w:rsidRDefault="003A12C4" w:rsidP="003A12C4">
      <w:pPr>
        <w:spacing w:after="0"/>
        <w:rPr>
          <w:rFonts w:ascii="Times New Roman" w:hAnsi="Times New Roman"/>
          <w:sz w:val="24"/>
          <w:szCs w:val="24"/>
          <w:vertAlign w:val="subscript"/>
          <w:lang w:val="sr-Latn-RS"/>
        </w:rPr>
      </w:pPr>
    </w:p>
    <w:p w14:paraId="19DEBDC6" w14:textId="5828B42C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Александар Госпавић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II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771D6898" w14:textId="68D392A0" w:rsidR="003A12C4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Алекса Јоцовић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 xml:space="preserve">II 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2BD7EECC" w14:textId="06D5ADDE" w:rsidR="0071727E" w:rsidRPr="0071727E" w:rsidRDefault="003A12C4" w:rsidP="0071727E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Чедомир Јанковић</w:t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71727E"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42370369" w14:textId="15F0C494" w:rsidR="003A12C4" w:rsidRPr="0071727E" w:rsidRDefault="003A12C4" w:rsidP="003A12C4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bookmarkEnd w:id="0"/>
    <w:p w14:paraId="366B9CD9" w14:textId="4EA42267" w:rsidR="00845B90" w:rsidRPr="00292E46" w:rsidRDefault="00AC4DBC" w:rsidP="00057F1F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М</w:t>
      </w:r>
      <w:r w:rsidR="0071727E" w:rsidRPr="00292E46">
        <w:rPr>
          <w:rFonts w:ascii="Times New Roman" w:hAnsi="Times New Roman"/>
          <w:b/>
          <w:bCs/>
          <w:sz w:val="24"/>
          <w:szCs w:val="24"/>
          <w:lang w:val="sr-Cyrl-RS"/>
        </w:rPr>
        <w:t>атематик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="0071727E" w:rsidRPr="00292E46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p w14:paraId="68E66634" w14:textId="3B020B1E" w:rsidR="0071727E" w:rsidRPr="00292E46" w:rsidRDefault="0071727E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2E46">
        <w:rPr>
          <w:rFonts w:ascii="Times New Roman" w:hAnsi="Times New Roman"/>
          <w:sz w:val="24"/>
          <w:szCs w:val="24"/>
          <w:lang w:val="sr-Cyrl-RS"/>
        </w:rPr>
        <w:t>Јана Маслаћ</w:t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>IV</w:t>
      </w:r>
      <w:r w:rsidR="00292E46">
        <w:rPr>
          <w:rFonts w:ascii="Times New Roman" w:hAnsi="Times New Roman"/>
          <w:sz w:val="24"/>
          <w:szCs w:val="24"/>
          <w:vertAlign w:val="subscript"/>
          <w:lang w:val="sr-Cyrl-RS"/>
        </w:rPr>
        <w:t>3</w:t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ab/>
        <w:t xml:space="preserve">I </w:t>
      </w:r>
      <w:r w:rsidR="00292E46" w:rsidRPr="0071727E">
        <w:rPr>
          <w:rFonts w:ascii="Times New Roman" w:hAnsi="Times New Roman"/>
          <w:sz w:val="24"/>
          <w:szCs w:val="24"/>
          <w:lang w:val="sr-Cyrl-RS"/>
        </w:rPr>
        <w:t>место</w:t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</w:p>
    <w:p w14:paraId="4B8D1144" w14:textId="58714D65" w:rsidR="00292E46" w:rsidRDefault="0071727E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2E46">
        <w:rPr>
          <w:rFonts w:ascii="Times New Roman" w:hAnsi="Times New Roman"/>
          <w:sz w:val="24"/>
          <w:szCs w:val="24"/>
          <w:lang w:val="sr-Cyrl-RS"/>
        </w:rPr>
        <w:t>Војин Ајдачић</w:t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2E46">
        <w:rPr>
          <w:rFonts w:ascii="Times New Roman" w:hAnsi="Times New Roman"/>
          <w:sz w:val="24"/>
          <w:szCs w:val="24"/>
          <w:lang w:val="sr-Latn-RS"/>
        </w:rPr>
        <w:tab/>
      </w:r>
      <w:r w:rsidR="00292E46">
        <w:rPr>
          <w:rFonts w:ascii="Times New Roman" w:hAnsi="Times New Roman"/>
          <w:sz w:val="24"/>
          <w:szCs w:val="24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>IV</w:t>
      </w:r>
      <w:r w:rsidR="00292E46">
        <w:rPr>
          <w:rFonts w:ascii="Times New Roman" w:hAnsi="Times New Roman"/>
          <w:sz w:val="24"/>
          <w:szCs w:val="24"/>
          <w:vertAlign w:val="subscript"/>
          <w:lang w:val="sr-Cyrl-RS"/>
        </w:rPr>
        <w:t>2</w:t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ab/>
        <w:t xml:space="preserve">II </w:t>
      </w:r>
      <w:r w:rsidR="00292E46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7C339CB0" w14:textId="0DB3112F" w:rsidR="0071727E" w:rsidRPr="00292E46" w:rsidRDefault="0071727E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2E46">
        <w:rPr>
          <w:rFonts w:ascii="Times New Roman" w:hAnsi="Times New Roman"/>
          <w:sz w:val="24"/>
          <w:szCs w:val="24"/>
          <w:lang w:val="sr-Cyrl-RS"/>
        </w:rPr>
        <w:t>Алекса Матијевић</w:t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ab/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ab/>
        <w:t>V</w:t>
      </w:r>
      <w:r w:rsidR="00292E46" w:rsidRPr="00292E46">
        <w:rPr>
          <w:rFonts w:ascii="Times New Roman" w:hAnsi="Times New Roman"/>
          <w:sz w:val="24"/>
          <w:szCs w:val="24"/>
          <w:vertAlign w:val="subscript"/>
          <w:lang w:val="sr-Cyrl-RS"/>
        </w:rPr>
        <w:t>1</w:t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ab/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ab/>
        <w:t>I</w:t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>I</w:t>
      </w:r>
      <w:r w:rsidR="00292E46" w:rsidRPr="00292E4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92E46" w:rsidRPr="00292E46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45AB0219" w14:textId="29A6E45C" w:rsidR="00292E46" w:rsidRPr="0071727E" w:rsidRDefault="00292E46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Ружица Тодоровић</w:t>
      </w:r>
      <w:r w:rsidRPr="0071727E">
        <w:rPr>
          <w:rFonts w:ascii="Times New Roman" w:hAnsi="Times New Roman"/>
          <w:sz w:val="24"/>
          <w:szCs w:val="24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ab/>
        <w:t>VI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ab/>
        <w:t xml:space="preserve">II </w:t>
      </w:r>
      <w:r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519B801E" w14:textId="37DC68B2" w:rsidR="0071727E" w:rsidRPr="00292E46" w:rsidRDefault="0071727E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2E46">
        <w:rPr>
          <w:rFonts w:ascii="Times New Roman" w:hAnsi="Times New Roman"/>
          <w:sz w:val="24"/>
          <w:szCs w:val="24"/>
          <w:lang w:val="sr-Cyrl-RS"/>
        </w:rPr>
        <w:t>Тара Недић</w:t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292E46">
        <w:rPr>
          <w:rFonts w:ascii="Times New Roman" w:hAnsi="Times New Roman"/>
          <w:sz w:val="24"/>
          <w:szCs w:val="24"/>
          <w:vertAlign w:val="subscript"/>
          <w:lang w:val="sr-Cyrl-RS"/>
        </w:rPr>
        <w:t>4</w:t>
      </w:r>
      <w:r w:rsidR="00292E46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292E46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766A50FE" w14:textId="6A95E213" w:rsidR="0071727E" w:rsidRPr="00292E46" w:rsidRDefault="0071727E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92E46">
        <w:rPr>
          <w:rFonts w:ascii="Times New Roman" w:hAnsi="Times New Roman"/>
          <w:sz w:val="24"/>
          <w:szCs w:val="24"/>
          <w:lang w:val="sr-Cyrl-RS"/>
        </w:rPr>
        <w:t>Никола Андрић</w:t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>
        <w:rPr>
          <w:rFonts w:ascii="Times New Roman" w:hAnsi="Times New Roman"/>
          <w:sz w:val="24"/>
          <w:szCs w:val="24"/>
          <w:lang w:val="sr-Cyrl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="00292E46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1</w:t>
      </w:r>
      <w:r w:rsidR="00292E46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="00292E46" w:rsidRPr="0071727E">
        <w:rPr>
          <w:rFonts w:ascii="Times New Roman" w:hAnsi="Times New Roman"/>
          <w:sz w:val="24"/>
          <w:szCs w:val="24"/>
          <w:lang w:val="sr-Latn-RS"/>
        </w:rPr>
        <w:t xml:space="preserve">III </w:t>
      </w:r>
      <w:r w:rsidR="00292E46"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47304E26" w14:textId="130EE9E5" w:rsidR="00292E46" w:rsidRPr="0071727E" w:rsidRDefault="00292E46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Александар Госпавић</w:t>
      </w:r>
      <w:r w:rsidRPr="0071727E"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2332D489" w14:textId="7175589A" w:rsidR="00292E46" w:rsidRPr="0071727E" w:rsidRDefault="00292E46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Алекса Јоцовић</w:t>
      </w:r>
      <w:r w:rsidRPr="0071727E"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70103F3E" w14:textId="77777777" w:rsidR="00292E46" w:rsidRPr="0071727E" w:rsidRDefault="00292E46" w:rsidP="00292E46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1727E">
        <w:rPr>
          <w:rFonts w:ascii="Times New Roman" w:hAnsi="Times New Roman"/>
          <w:sz w:val="24"/>
          <w:szCs w:val="24"/>
          <w:lang w:val="sr-Cyrl-RS"/>
        </w:rPr>
        <w:t>Чедомир Јанковић</w:t>
      </w:r>
      <w:r w:rsidRPr="0071727E"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Cyrl-RS"/>
        </w:rPr>
        <w:t>похвала</w:t>
      </w:r>
    </w:p>
    <w:p w14:paraId="5917DF9C" w14:textId="414B258A" w:rsidR="0071727E" w:rsidRPr="00AC4DBC" w:rsidRDefault="0071727E" w:rsidP="00057F1F">
      <w:pPr>
        <w:rPr>
          <w:rFonts w:ascii="Times New Roman" w:hAnsi="Times New Roman"/>
          <w:sz w:val="24"/>
          <w:szCs w:val="24"/>
        </w:rPr>
      </w:pPr>
    </w:p>
    <w:p w14:paraId="7AEBEF4B" w14:textId="208FBBF5" w:rsidR="001819FA" w:rsidRPr="001819FA" w:rsidRDefault="001819FA" w:rsidP="00057F1F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819FA">
        <w:rPr>
          <w:rFonts w:ascii="Times New Roman" w:hAnsi="Times New Roman"/>
          <w:b/>
          <w:bCs/>
          <w:sz w:val="24"/>
          <w:szCs w:val="24"/>
          <w:lang w:val="sr-Cyrl-RS"/>
        </w:rPr>
        <w:t>Књижевна олимпијада:</w:t>
      </w:r>
    </w:p>
    <w:p w14:paraId="6356558D" w14:textId="7384B529" w:rsidR="001819FA" w:rsidRPr="0071727E" w:rsidRDefault="001819FA" w:rsidP="001819FA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Јана Томић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>VIII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4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ab/>
      </w:r>
      <w:r w:rsidRPr="0071727E">
        <w:rPr>
          <w:rFonts w:ascii="Times New Roman" w:hAnsi="Times New Roman"/>
          <w:sz w:val="24"/>
          <w:szCs w:val="24"/>
          <w:lang w:val="sr-Latn-RS"/>
        </w:rPr>
        <w:t xml:space="preserve">III </w:t>
      </w:r>
      <w:r w:rsidRPr="0071727E">
        <w:rPr>
          <w:rFonts w:ascii="Times New Roman" w:hAnsi="Times New Roman"/>
          <w:sz w:val="24"/>
          <w:szCs w:val="24"/>
          <w:lang w:val="sr-Cyrl-RS"/>
        </w:rPr>
        <w:t>место</w:t>
      </w:r>
    </w:p>
    <w:p w14:paraId="452A57FB" w14:textId="129D2051" w:rsidR="001819FA" w:rsidRDefault="001819FA" w:rsidP="00057F1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0ED71A9" w14:textId="771AB192" w:rsidR="001819FA" w:rsidRDefault="001819FA" w:rsidP="002C445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у недељу, 25.04. 2021. године је одржано општинско такмичење у шаху. У појединачној конкуренцији учени</w:t>
      </w:r>
      <w:r w:rsidR="00E12102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Никола Андрић </w:t>
      </w:r>
      <w:r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1</w:t>
      </w:r>
      <w:r w:rsidR="00E12102">
        <w:rPr>
          <w:rFonts w:ascii="Times New Roman" w:hAnsi="Times New Roman"/>
          <w:sz w:val="24"/>
          <w:szCs w:val="24"/>
          <w:vertAlign w:val="subscript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освоји</w:t>
      </w:r>
      <w:r w:rsidR="00E12102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27E"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Pr="0071727E">
        <w:rPr>
          <w:rFonts w:ascii="Times New Roman" w:hAnsi="Times New Roman"/>
          <w:sz w:val="24"/>
          <w:szCs w:val="24"/>
          <w:lang w:val="sr-Cyrl-RS"/>
        </w:rPr>
        <w:t>место</w:t>
      </w:r>
      <w:r w:rsidR="00E12102">
        <w:rPr>
          <w:rFonts w:ascii="Times New Roman" w:hAnsi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/>
          <w:sz w:val="24"/>
          <w:szCs w:val="24"/>
          <w:lang w:val="sr-Cyrl-RS"/>
        </w:rPr>
        <w:t xml:space="preserve"> Димитрије Спасић</w:t>
      </w:r>
      <w:r w:rsidRPr="001819F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1727E">
        <w:rPr>
          <w:rFonts w:ascii="Times New Roman" w:hAnsi="Times New Roman"/>
          <w:sz w:val="24"/>
          <w:szCs w:val="24"/>
          <w:lang w:val="sr-Latn-RS"/>
        </w:rPr>
        <w:t>VII</w:t>
      </w:r>
      <w:r w:rsidRPr="0071727E">
        <w:rPr>
          <w:rFonts w:ascii="Times New Roman" w:hAnsi="Times New Roman"/>
          <w:sz w:val="24"/>
          <w:szCs w:val="24"/>
          <w:vertAlign w:val="subscript"/>
          <w:lang w:val="sr-Latn-RS"/>
        </w:rPr>
        <w:t>1</w:t>
      </w:r>
      <w:r>
        <w:rPr>
          <w:rFonts w:ascii="Times New Roman" w:hAnsi="Times New Roman"/>
          <w:sz w:val="24"/>
          <w:szCs w:val="24"/>
          <w:vertAlign w:val="subscript"/>
          <w:lang w:val="sr-Cyrl-RS"/>
        </w:rPr>
        <w:t xml:space="preserve">  </w:t>
      </w:r>
      <w:r w:rsidRPr="001819FA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освојио 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 w:rsidRPr="007172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1727E">
        <w:rPr>
          <w:rFonts w:ascii="Times New Roman" w:hAnsi="Times New Roman"/>
          <w:sz w:val="24"/>
          <w:szCs w:val="24"/>
          <w:lang w:val="sr-Cyrl-RS"/>
        </w:rPr>
        <w:t>место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620C4B70" w14:textId="08F1C33F" w:rsidR="001819FA" w:rsidRPr="001819FA" w:rsidRDefault="001819FA" w:rsidP="002C445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Честитамо ученицима и њиховим наставницима, са жељом да и на наредним такмичењима постигну још боље успехе.</w:t>
      </w:r>
    </w:p>
    <w:sectPr w:rsidR="001819FA" w:rsidRPr="001819FA" w:rsidSect="001E7590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0195" w14:textId="77777777" w:rsidR="00352BCB" w:rsidRDefault="00352BCB" w:rsidP="00DF6AD8">
      <w:pPr>
        <w:spacing w:after="0" w:line="240" w:lineRule="auto"/>
      </w:pPr>
      <w:r>
        <w:separator/>
      </w:r>
    </w:p>
  </w:endnote>
  <w:endnote w:type="continuationSeparator" w:id="0">
    <w:p w14:paraId="666B54E6" w14:textId="77777777" w:rsidR="00352BCB" w:rsidRDefault="00352BCB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8C12" w14:textId="77777777" w:rsidR="00352BCB" w:rsidRDefault="00352BCB" w:rsidP="00DF6AD8">
      <w:pPr>
        <w:spacing w:after="0" w:line="240" w:lineRule="auto"/>
      </w:pPr>
      <w:r>
        <w:separator/>
      </w:r>
    </w:p>
  </w:footnote>
  <w:footnote w:type="continuationSeparator" w:id="0">
    <w:p w14:paraId="1DFE54A1" w14:textId="77777777" w:rsidR="00352BCB" w:rsidRDefault="00352BCB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226CBA"/>
    <w:multiLevelType w:val="hybridMultilevel"/>
    <w:tmpl w:val="E5A6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2D5F61B1"/>
    <w:multiLevelType w:val="hybridMultilevel"/>
    <w:tmpl w:val="7006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CD972F6"/>
    <w:multiLevelType w:val="hybridMultilevel"/>
    <w:tmpl w:val="7006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818FC"/>
    <w:multiLevelType w:val="hybridMultilevel"/>
    <w:tmpl w:val="7006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50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1"/>
  </w:num>
  <w:num w:numId="3">
    <w:abstractNumId w:val="43"/>
  </w:num>
  <w:num w:numId="4">
    <w:abstractNumId w:val="32"/>
  </w:num>
  <w:num w:numId="5">
    <w:abstractNumId w:val="37"/>
  </w:num>
  <w:num w:numId="6">
    <w:abstractNumId w:val="11"/>
  </w:num>
  <w:num w:numId="7">
    <w:abstractNumId w:val="52"/>
  </w:num>
  <w:num w:numId="8">
    <w:abstractNumId w:val="27"/>
  </w:num>
  <w:num w:numId="9">
    <w:abstractNumId w:val="22"/>
  </w:num>
  <w:num w:numId="10">
    <w:abstractNumId w:val="15"/>
  </w:num>
  <w:num w:numId="11">
    <w:abstractNumId w:val="14"/>
  </w:num>
  <w:num w:numId="12">
    <w:abstractNumId w:val="29"/>
  </w:num>
  <w:num w:numId="13">
    <w:abstractNumId w:val="44"/>
  </w:num>
  <w:num w:numId="14">
    <w:abstractNumId w:val="54"/>
  </w:num>
  <w:num w:numId="15">
    <w:abstractNumId w:val="17"/>
  </w:num>
  <w:num w:numId="16">
    <w:abstractNumId w:val="36"/>
  </w:num>
  <w:num w:numId="17">
    <w:abstractNumId w:val="50"/>
  </w:num>
  <w:num w:numId="1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8"/>
  </w:num>
  <w:num w:numId="23">
    <w:abstractNumId w:val="33"/>
  </w:num>
  <w:num w:numId="24">
    <w:abstractNumId w:val="28"/>
  </w:num>
  <w:num w:numId="25">
    <w:abstractNumId w:val="38"/>
  </w:num>
  <w:num w:numId="26">
    <w:abstractNumId w:val="26"/>
  </w:num>
  <w:num w:numId="27">
    <w:abstractNumId w:val="57"/>
  </w:num>
  <w:num w:numId="28">
    <w:abstractNumId w:val="56"/>
  </w:num>
  <w:num w:numId="29">
    <w:abstractNumId w:val="25"/>
  </w:num>
  <w:num w:numId="30">
    <w:abstractNumId w:val="40"/>
  </w:num>
  <w:num w:numId="31">
    <w:abstractNumId w:val="35"/>
  </w:num>
  <w:num w:numId="32">
    <w:abstractNumId w:val="46"/>
  </w:num>
  <w:num w:numId="33">
    <w:abstractNumId w:val="16"/>
  </w:num>
  <w:num w:numId="34">
    <w:abstractNumId w:val="51"/>
  </w:num>
  <w:num w:numId="35">
    <w:abstractNumId w:val="18"/>
  </w:num>
  <w:num w:numId="36">
    <w:abstractNumId w:val="47"/>
  </w:num>
  <w:num w:numId="37">
    <w:abstractNumId w:val="23"/>
  </w:num>
  <w:num w:numId="38">
    <w:abstractNumId w:val="20"/>
  </w:num>
  <w:num w:numId="39">
    <w:abstractNumId w:val="24"/>
  </w:num>
  <w:num w:numId="40">
    <w:abstractNumId w:val="39"/>
  </w:num>
  <w:num w:numId="41">
    <w:abstractNumId w:val="45"/>
  </w:num>
  <w:num w:numId="42">
    <w:abstractNumId w:val="34"/>
  </w:num>
  <w:num w:numId="43">
    <w:abstractNumId w:val="10"/>
  </w:num>
  <w:num w:numId="44">
    <w:abstractNumId w:val="55"/>
  </w:num>
  <w:num w:numId="45">
    <w:abstractNumId w:val="53"/>
  </w:num>
  <w:num w:numId="46">
    <w:abstractNumId w:val="48"/>
  </w:num>
  <w:num w:numId="47">
    <w:abstractNumId w:val="42"/>
  </w:num>
  <w:num w:numId="48">
    <w:abstractNumId w:val="13"/>
  </w:num>
  <w:num w:numId="4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26DA0"/>
    <w:rsid w:val="0003667F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4A9E"/>
    <w:rsid w:val="000C5C23"/>
    <w:rsid w:val="000C726C"/>
    <w:rsid w:val="000D2085"/>
    <w:rsid w:val="000D5BFD"/>
    <w:rsid w:val="000E47D6"/>
    <w:rsid w:val="000F4ACB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19FA"/>
    <w:rsid w:val="00184070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5204"/>
    <w:rsid w:val="001C7F1C"/>
    <w:rsid w:val="001D0B9C"/>
    <w:rsid w:val="001D198E"/>
    <w:rsid w:val="001D2723"/>
    <w:rsid w:val="001D3EAF"/>
    <w:rsid w:val="001D6D0F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92E46"/>
    <w:rsid w:val="002A0DF8"/>
    <w:rsid w:val="002A0FB8"/>
    <w:rsid w:val="002A32A2"/>
    <w:rsid w:val="002B2635"/>
    <w:rsid w:val="002B371C"/>
    <w:rsid w:val="002B75B9"/>
    <w:rsid w:val="002C1839"/>
    <w:rsid w:val="002C1A6B"/>
    <w:rsid w:val="002C4453"/>
    <w:rsid w:val="002D164B"/>
    <w:rsid w:val="002D2E0E"/>
    <w:rsid w:val="002D629A"/>
    <w:rsid w:val="002E3244"/>
    <w:rsid w:val="00300A6E"/>
    <w:rsid w:val="003031CD"/>
    <w:rsid w:val="00307038"/>
    <w:rsid w:val="00310162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2BCB"/>
    <w:rsid w:val="003532C8"/>
    <w:rsid w:val="00355785"/>
    <w:rsid w:val="00360929"/>
    <w:rsid w:val="00380E00"/>
    <w:rsid w:val="00381FE3"/>
    <w:rsid w:val="00391DB5"/>
    <w:rsid w:val="003A0480"/>
    <w:rsid w:val="003A0B7C"/>
    <w:rsid w:val="003A12C4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5540"/>
    <w:rsid w:val="004515B9"/>
    <w:rsid w:val="00451859"/>
    <w:rsid w:val="00454292"/>
    <w:rsid w:val="0045569B"/>
    <w:rsid w:val="0045646F"/>
    <w:rsid w:val="004704FC"/>
    <w:rsid w:val="004717E1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1107"/>
    <w:rsid w:val="005118F3"/>
    <w:rsid w:val="00520EAA"/>
    <w:rsid w:val="00527DD4"/>
    <w:rsid w:val="005340B0"/>
    <w:rsid w:val="00546DAD"/>
    <w:rsid w:val="00546F95"/>
    <w:rsid w:val="00547D6D"/>
    <w:rsid w:val="005523CE"/>
    <w:rsid w:val="00560C8E"/>
    <w:rsid w:val="00567582"/>
    <w:rsid w:val="00573810"/>
    <w:rsid w:val="0058068B"/>
    <w:rsid w:val="00581304"/>
    <w:rsid w:val="00581AC1"/>
    <w:rsid w:val="00583B2A"/>
    <w:rsid w:val="005849B6"/>
    <w:rsid w:val="0058579A"/>
    <w:rsid w:val="005937C0"/>
    <w:rsid w:val="00593E53"/>
    <w:rsid w:val="005943EF"/>
    <w:rsid w:val="00597980"/>
    <w:rsid w:val="005A4C45"/>
    <w:rsid w:val="005B18B9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55F3"/>
    <w:rsid w:val="00650203"/>
    <w:rsid w:val="0065473A"/>
    <w:rsid w:val="00657E5A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1727E"/>
    <w:rsid w:val="00726554"/>
    <w:rsid w:val="00735568"/>
    <w:rsid w:val="0074019A"/>
    <w:rsid w:val="00746D01"/>
    <w:rsid w:val="00747CEC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B0B7B"/>
    <w:rsid w:val="007C2D05"/>
    <w:rsid w:val="007C602A"/>
    <w:rsid w:val="007D1DCA"/>
    <w:rsid w:val="007E1F0D"/>
    <w:rsid w:val="007E35D5"/>
    <w:rsid w:val="007E3B07"/>
    <w:rsid w:val="007E418F"/>
    <w:rsid w:val="007E4542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30483"/>
    <w:rsid w:val="00835DBA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668A"/>
    <w:rsid w:val="008C2949"/>
    <w:rsid w:val="008C4327"/>
    <w:rsid w:val="008C64EF"/>
    <w:rsid w:val="008D0863"/>
    <w:rsid w:val="008D0B5E"/>
    <w:rsid w:val="008D17D4"/>
    <w:rsid w:val="008D64CE"/>
    <w:rsid w:val="008D7560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52D7"/>
    <w:rsid w:val="00A563DF"/>
    <w:rsid w:val="00A62386"/>
    <w:rsid w:val="00A63AC4"/>
    <w:rsid w:val="00A67A9D"/>
    <w:rsid w:val="00A731BE"/>
    <w:rsid w:val="00A8050F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4DBC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85F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F4DBE"/>
    <w:rsid w:val="00DF6AD8"/>
    <w:rsid w:val="00E00B14"/>
    <w:rsid w:val="00E00D5D"/>
    <w:rsid w:val="00E01FA9"/>
    <w:rsid w:val="00E0211F"/>
    <w:rsid w:val="00E03C3D"/>
    <w:rsid w:val="00E05F12"/>
    <w:rsid w:val="00E11786"/>
    <w:rsid w:val="00E12102"/>
    <w:rsid w:val="00E133E3"/>
    <w:rsid w:val="00E1369F"/>
    <w:rsid w:val="00E13CF9"/>
    <w:rsid w:val="00E155B5"/>
    <w:rsid w:val="00E224F4"/>
    <w:rsid w:val="00E234EC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C1FF1"/>
    <w:rsid w:val="00FD2397"/>
    <w:rsid w:val="00FD2B19"/>
    <w:rsid w:val="00FD7149"/>
    <w:rsid w:val="00FE1167"/>
    <w:rsid w:val="00FE7E0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5</cp:revision>
  <cp:lastPrinted>2021-04-28T08:49:00Z</cp:lastPrinted>
  <dcterms:created xsi:type="dcterms:W3CDTF">2021-04-28T06:35:00Z</dcterms:created>
  <dcterms:modified xsi:type="dcterms:W3CDTF">2021-04-28T08:54:00Z</dcterms:modified>
</cp:coreProperties>
</file>